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E2F84D7" w14:textId="77777777" w:rsidR="00EC2C78" w:rsidRDefault="00EC2C78" w:rsidP="00EC2C78">
      <w:pPr>
        <w:spacing w:line="276" w:lineRule="auto"/>
        <w:rPr>
          <w:rFonts w:ascii="Bodoni MT Black" w:hAnsi="Bodoni MT Black"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РОССИЙСКАЯ</w:t>
      </w:r>
      <w:r>
        <w:rPr>
          <w:rFonts w:ascii="Bodoni MT Black" w:hAnsi="Bodoni MT Black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ФЕДЕРАЦИЯ</w:t>
      </w:r>
    </w:p>
    <w:p w14:paraId="600826C3" w14:textId="77777777" w:rsidR="00EC2C78" w:rsidRDefault="00EC2C78" w:rsidP="00EC2C78">
      <w:pPr>
        <w:spacing w:line="276" w:lineRule="auto"/>
        <w:rPr>
          <w:rFonts w:ascii="Bodoni MT Black" w:hAnsi="Bodoni MT Black"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САМАРСКАЯ</w:t>
      </w:r>
      <w:r>
        <w:rPr>
          <w:rFonts w:ascii="Bodoni MT Black" w:hAnsi="Bodoni MT Black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ОБЛАСТЬ</w:t>
      </w:r>
    </w:p>
    <w:p w14:paraId="33C3EDF1" w14:textId="77777777" w:rsidR="00EC2C78" w:rsidRDefault="00EC2C78" w:rsidP="00EC2C78">
      <w:pPr>
        <w:spacing w:line="276" w:lineRule="auto"/>
        <w:rPr>
          <w:rFonts w:ascii="Bodoni MT Black" w:hAnsi="Bodoni MT Black"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ХВОРОСТЯНСКИЙ РАЙОН</w:t>
      </w:r>
    </w:p>
    <w:p w14:paraId="7E8C0DFD" w14:textId="77777777" w:rsidR="00EC2C78" w:rsidRDefault="00EC2C78" w:rsidP="00EC2C78">
      <w:pPr>
        <w:spacing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АДМИНИСТРАЦИЯ</w:t>
      </w:r>
    </w:p>
    <w:p w14:paraId="5E01A223" w14:textId="77777777" w:rsidR="00EC2C78" w:rsidRDefault="00EC2C78" w:rsidP="00EC2C78">
      <w:pPr>
        <w:spacing w:line="276" w:lineRule="auto"/>
        <w:rPr>
          <w:rFonts w:asciiTheme="minorHAnsi" w:hAnsiTheme="minorHAnsi"/>
          <w:b/>
          <w:sz w:val="28"/>
          <w:szCs w:val="28"/>
          <w:lang w:eastAsia="en-US"/>
        </w:rPr>
      </w:pPr>
      <w:r>
        <w:rPr>
          <w:rFonts w:asciiTheme="minorHAnsi" w:hAnsiTheme="minorHAnsi"/>
          <w:b/>
          <w:sz w:val="28"/>
          <w:szCs w:val="28"/>
          <w:lang w:eastAsia="en-US"/>
        </w:rPr>
        <w:t xml:space="preserve">   </w:t>
      </w:r>
      <w:r>
        <w:rPr>
          <w:rFonts w:ascii="Bodoni MT Black" w:hAnsi="Bodoni MT Black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СЕЛЬСКОГО</w:t>
      </w:r>
      <w:r>
        <w:rPr>
          <w:rFonts w:ascii="Bodoni MT Black" w:hAnsi="Bodoni MT Black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ПОСЕЛЕНИЯ</w:t>
      </w:r>
      <w:r>
        <w:rPr>
          <w:rFonts w:ascii="Bodoni MT Black" w:hAnsi="Bodoni MT Black"/>
          <w:b/>
          <w:sz w:val="28"/>
          <w:szCs w:val="28"/>
          <w:lang w:eastAsia="en-US"/>
        </w:rPr>
        <w:t xml:space="preserve"> </w:t>
      </w:r>
    </w:p>
    <w:p w14:paraId="7FB60309" w14:textId="77777777" w:rsidR="00EC2C78" w:rsidRDefault="00EC2C78" w:rsidP="00EC2C78">
      <w:pPr>
        <w:spacing w:line="276" w:lineRule="auto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Theme="minorHAnsi" w:hAnsiTheme="minorHAnsi"/>
          <w:b/>
          <w:sz w:val="28"/>
          <w:szCs w:val="28"/>
          <w:lang w:eastAsia="en-US"/>
        </w:rPr>
        <w:t xml:space="preserve">                    </w:t>
      </w:r>
      <w:r>
        <w:rPr>
          <w:b/>
          <w:sz w:val="28"/>
          <w:szCs w:val="28"/>
          <w:lang w:eastAsia="en-US"/>
        </w:rPr>
        <w:t>РОМАНОВКА</w:t>
      </w:r>
    </w:p>
    <w:p w14:paraId="049F66CF" w14:textId="77777777" w:rsidR="00EC2C78" w:rsidRDefault="00EC2C78" w:rsidP="00EC2C78">
      <w:pPr>
        <w:spacing w:line="276" w:lineRule="auto"/>
        <w:rPr>
          <w:b/>
          <w:sz w:val="28"/>
          <w:szCs w:val="28"/>
          <w:lang w:eastAsia="en-US"/>
        </w:rPr>
      </w:pPr>
      <w:r>
        <w:rPr>
          <w:rFonts w:ascii="Bodoni MT Black" w:hAnsi="Bodoni MT Black"/>
          <w:b/>
          <w:sz w:val="28"/>
          <w:szCs w:val="28"/>
          <w:lang w:eastAsia="en-US"/>
        </w:rPr>
        <w:t xml:space="preserve">         </w:t>
      </w:r>
      <w:r>
        <w:rPr>
          <w:b/>
          <w:sz w:val="28"/>
          <w:szCs w:val="28"/>
          <w:lang w:eastAsia="en-US"/>
        </w:rPr>
        <w:t>ПОСТАНОВЛЕНИЕ</w:t>
      </w:r>
    </w:p>
    <w:p w14:paraId="7237D476" w14:textId="220B465C" w:rsidR="00EC2C78" w:rsidRDefault="00B75971" w:rsidP="00EC2C78">
      <w:pPr>
        <w:rPr>
          <w:b/>
          <w:lang w:eastAsia="en-US"/>
        </w:rPr>
      </w:pPr>
      <w:r>
        <w:rPr>
          <w:b/>
          <w:lang w:eastAsia="en-US"/>
        </w:rPr>
        <w:t xml:space="preserve">           № 47  от «15»  декабря</w:t>
      </w:r>
      <w:r w:rsidR="00EC2C78">
        <w:rPr>
          <w:b/>
          <w:lang w:eastAsia="en-US"/>
        </w:rPr>
        <w:t xml:space="preserve">   2022  г.</w:t>
      </w:r>
    </w:p>
    <w:p w14:paraId="0D467EC3" w14:textId="77777777"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14:paraId="2B02A760" w14:textId="77777777" w:rsidR="00107575" w:rsidRDefault="00107575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14:paraId="1FDBE279" w14:textId="77777777" w:rsidR="00107575" w:rsidRDefault="00107575">
      <w:pPr>
        <w:spacing w:line="100" w:lineRule="atLeast"/>
        <w:jc w:val="center"/>
        <w:rPr>
          <w:sz w:val="28"/>
          <w:szCs w:val="28"/>
        </w:rPr>
      </w:pPr>
    </w:p>
    <w:p w14:paraId="518BF234" w14:textId="38B005C2" w:rsidR="00107575" w:rsidRDefault="00107575">
      <w:pPr>
        <w:spacing w:line="100" w:lineRule="atLeast"/>
        <w:jc w:val="center"/>
      </w:pPr>
      <w:r>
        <w:rPr>
          <w:b/>
          <w:sz w:val="28"/>
          <w:szCs w:val="28"/>
          <w:lang w:eastAsia="ar-SA"/>
        </w:rPr>
        <w:t xml:space="preserve">О подготовке проекта решения Собрания представителей </w:t>
      </w:r>
      <w:r w:rsidR="00D44603">
        <w:rPr>
          <w:b/>
          <w:sz w:val="28"/>
          <w:szCs w:val="28"/>
          <w:lang w:eastAsia="ar-SA"/>
        </w:rPr>
        <w:t>сельск</w:t>
      </w:r>
      <w:r>
        <w:rPr>
          <w:b/>
          <w:sz w:val="28"/>
          <w:szCs w:val="28"/>
          <w:lang w:eastAsia="ar-SA"/>
        </w:rPr>
        <w:t xml:space="preserve">ого поселения </w:t>
      </w:r>
      <w:r w:rsidR="009E3CFA">
        <w:rPr>
          <w:b/>
          <w:noProof/>
          <w:sz w:val="28"/>
          <w:szCs w:val="28"/>
          <w:lang w:eastAsia="ar-SA"/>
        </w:rPr>
        <w:t>Романовка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4E7DF9">
        <w:rPr>
          <w:b/>
          <w:noProof/>
          <w:sz w:val="28"/>
          <w:szCs w:val="28"/>
          <w:lang w:eastAsia="ar-SA"/>
        </w:rPr>
        <w:t>Хворостянский</w:t>
      </w:r>
      <w:r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</w:t>
      </w:r>
      <w:r w:rsidR="00D44603">
        <w:rPr>
          <w:b/>
          <w:sz w:val="28"/>
          <w:szCs w:val="28"/>
          <w:lang w:eastAsia="ar-SA"/>
        </w:rPr>
        <w:t>сельск</w:t>
      </w:r>
      <w:r>
        <w:rPr>
          <w:b/>
          <w:sz w:val="28"/>
          <w:szCs w:val="28"/>
          <w:lang w:eastAsia="ar-SA"/>
        </w:rPr>
        <w:t xml:space="preserve">ого поселения </w:t>
      </w:r>
      <w:r w:rsidR="009E3CFA">
        <w:rPr>
          <w:b/>
          <w:noProof/>
          <w:sz w:val="28"/>
          <w:szCs w:val="28"/>
          <w:lang w:eastAsia="ar-SA"/>
        </w:rPr>
        <w:t>Романовка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4E7DF9">
        <w:rPr>
          <w:b/>
          <w:noProof/>
          <w:sz w:val="28"/>
          <w:szCs w:val="28"/>
          <w:lang w:eastAsia="ar-SA"/>
        </w:rPr>
        <w:t>Хворостянский</w:t>
      </w:r>
      <w:r>
        <w:rPr>
          <w:b/>
          <w:sz w:val="28"/>
          <w:szCs w:val="28"/>
          <w:lang w:eastAsia="ar-SA"/>
        </w:rPr>
        <w:t xml:space="preserve"> Самарской области»</w:t>
      </w:r>
    </w:p>
    <w:p w14:paraId="00D7A237" w14:textId="77777777" w:rsidR="00107575" w:rsidRDefault="00107575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14:paraId="6B76CBFA" w14:textId="12309EDC" w:rsidR="00107575" w:rsidRDefault="00107575">
      <w:pPr>
        <w:spacing w:line="360" w:lineRule="auto"/>
        <w:ind w:firstLine="709"/>
        <w:jc w:val="both"/>
      </w:pPr>
      <w:r>
        <w:rPr>
          <w:rFonts w:eastAsia="MS ??"/>
          <w:sz w:val="28"/>
          <w:lang w:eastAsia="ru-RU"/>
        </w:rPr>
        <w:t>В</w:t>
      </w:r>
      <w:r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="00EC51B6">
        <w:rPr>
          <w:sz w:val="28"/>
          <w:szCs w:val="28"/>
        </w:rPr>
        <w:br/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</w:t>
      </w:r>
      <w:r w:rsidR="00D44603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9E3CFA">
        <w:rPr>
          <w:noProof/>
          <w:sz w:val="28"/>
          <w:szCs w:val="28"/>
        </w:rPr>
        <w:t>Романовка</w:t>
      </w:r>
      <w:r>
        <w:rPr>
          <w:sz w:val="28"/>
          <w:szCs w:val="28"/>
        </w:rPr>
        <w:t xml:space="preserve"> муниципального района </w:t>
      </w:r>
      <w:r w:rsidR="004E7DF9">
        <w:rPr>
          <w:noProof/>
          <w:sz w:val="28"/>
          <w:szCs w:val="28"/>
        </w:rPr>
        <w:t>Хворостянский</w:t>
      </w:r>
      <w:r>
        <w:rPr>
          <w:sz w:val="28"/>
          <w:szCs w:val="28"/>
        </w:rPr>
        <w:t xml:space="preserve"> Самарской области,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Правил землепользования и застройки </w:t>
      </w:r>
      <w:r w:rsidR="00D44603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9E3CFA">
        <w:rPr>
          <w:noProof/>
          <w:sz w:val="28"/>
          <w:szCs w:val="28"/>
        </w:rPr>
        <w:t>Романовка</w:t>
      </w:r>
      <w:r>
        <w:rPr>
          <w:sz w:val="28"/>
          <w:szCs w:val="28"/>
        </w:rPr>
        <w:t xml:space="preserve"> муниципального района </w:t>
      </w:r>
      <w:r w:rsidR="004E7DF9">
        <w:rPr>
          <w:noProof/>
          <w:sz w:val="28"/>
          <w:szCs w:val="28"/>
        </w:rPr>
        <w:t>Хворостянский</w:t>
      </w:r>
      <w:r>
        <w:rPr>
          <w:sz w:val="28"/>
          <w:szCs w:val="28"/>
        </w:rPr>
        <w:t xml:space="preserve"> Самарской области, утвержденных решением Собрания представителей </w:t>
      </w:r>
      <w:r w:rsidR="00D44603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9E3CFA">
        <w:rPr>
          <w:noProof/>
          <w:sz w:val="28"/>
          <w:szCs w:val="28"/>
        </w:rPr>
        <w:t>Романовка</w:t>
      </w:r>
      <w:r>
        <w:rPr>
          <w:sz w:val="28"/>
          <w:szCs w:val="28"/>
        </w:rPr>
        <w:t xml:space="preserve"> муниципального района </w:t>
      </w:r>
      <w:r w:rsidR="004E7DF9">
        <w:rPr>
          <w:noProof/>
          <w:sz w:val="28"/>
          <w:szCs w:val="28"/>
        </w:rPr>
        <w:t>Хворостянский</w:t>
      </w:r>
      <w:r>
        <w:rPr>
          <w:sz w:val="28"/>
          <w:szCs w:val="28"/>
        </w:rPr>
        <w:t xml:space="preserve"> Самарской области </w:t>
      </w:r>
      <w:r w:rsidR="00984D04" w:rsidRPr="00984D04">
        <w:rPr>
          <w:sz w:val="28"/>
          <w:szCs w:val="28"/>
        </w:rPr>
        <w:t xml:space="preserve">от </w:t>
      </w:r>
      <w:r w:rsidR="009E3CFA" w:rsidRPr="009E3CFA">
        <w:rPr>
          <w:sz w:val="28"/>
          <w:szCs w:val="28"/>
        </w:rPr>
        <w:t>27.12.2013 №</w:t>
      </w:r>
      <w:r w:rsidR="009E3CFA">
        <w:rPr>
          <w:sz w:val="28"/>
          <w:szCs w:val="28"/>
        </w:rPr>
        <w:t> </w:t>
      </w:r>
      <w:r w:rsidR="009E3CFA" w:rsidRPr="009E3CFA">
        <w:rPr>
          <w:sz w:val="28"/>
          <w:szCs w:val="28"/>
        </w:rPr>
        <w:t>59/38</w:t>
      </w:r>
      <w:r>
        <w:rPr>
          <w:sz w:val="28"/>
          <w:szCs w:val="28"/>
        </w:rPr>
        <w:t>, постановляю:</w:t>
      </w:r>
    </w:p>
    <w:p w14:paraId="411CB091" w14:textId="213EB09B" w:rsidR="00C67B7E" w:rsidRPr="000C2402" w:rsidRDefault="00107575" w:rsidP="000C2402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40E88">
        <w:rPr>
          <w:sz w:val="28"/>
          <w:szCs w:val="28"/>
        </w:rPr>
        <w:t xml:space="preserve">Подготовить проект решения Собрания представителей </w:t>
      </w:r>
      <w:r w:rsidR="00D44603">
        <w:rPr>
          <w:sz w:val="28"/>
          <w:szCs w:val="28"/>
        </w:rPr>
        <w:t>сельск</w:t>
      </w:r>
      <w:r w:rsidRPr="00B40E88">
        <w:rPr>
          <w:sz w:val="28"/>
          <w:szCs w:val="28"/>
        </w:rPr>
        <w:t xml:space="preserve">ого поселения </w:t>
      </w:r>
      <w:r w:rsidR="009E3CFA">
        <w:rPr>
          <w:noProof/>
          <w:sz w:val="28"/>
          <w:szCs w:val="28"/>
        </w:rPr>
        <w:t>Романовка</w:t>
      </w:r>
      <w:r>
        <w:rPr>
          <w:sz w:val="28"/>
          <w:szCs w:val="28"/>
        </w:rPr>
        <w:t xml:space="preserve"> муниципального района </w:t>
      </w:r>
      <w:r w:rsidR="004E7DF9">
        <w:rPr>
          <w:noProof/>
          <w:sz w:val="28"/>
          <w:szCs w:val="28"/>
        </w:rPr>
        <w:t>Хворостянский</w:t>
      </w:r>
      <w:r w:rsidRPr="00B40E88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D44603">
        <w:rPr>
          <w:sz w:val="28"/>
          <w:szCs w:val="28"/>
        </w:rPr>
        <w:t>сельск</w:t>
      </w:r>
      <w:r w:rsidRPr="00B40E88">
        <w:rPr>
          <w:sz w:val="28"/>
          <w:szCs w:val="28"/>
        </w:rPr>
        <w:t xml:space="preserve">ого поселения </w:t>
      </w:r>
      <w:r w:rsidR="009E3CFA">
        <w:rPr>
          <w:noProof/>
          <w:sz w:val="28"/>
          <w:szCs w:val="28"/>
        </w:rPr>
        <w:t>Романовка</w:t>
      </w:r>
      <w:r>
        <w:rPr>
          <w:sz w:val="28"/>
          <w:szCs w:val="28"/>
        </w:rPr>
        <w:t xml:space="preserve"> муниципального района </w:t>
      </w:r>
      <w:r w:rsidR="004E7DF9">
        <w:rPr>
          <w:noProof/>
          <w:sz w:val="28"/>
          <w:szCs w:val="28"/>
        </w:rPr>
        <w:t>Хворостянский</w:t>
      </w:r>
      <w:r w:rsidRPr="00B40E88">
        <w:rPr>
          <w:sz w:val="28"/>
          <w:szCs w:val="28"/>
        </w:rPr>
        <w:t xml:space="preserve"> Самарской области» (далее – проект о внесении изменений в Правила) </w:t>
      </w:r>
      <w:r w:rsidR="004E7DF9" w:rsidRPr="004E7DF9">
        <w:rPr>
          <w:sz w:val="28"/>
          <w:szCs w:val="28"/>
        </w:rPr>
        <w:t>в целях</w:t>
      </w:r>
      <w:r w:rsidR="000C2402">
        <w:rPr>
          <w:sz w:val="28"/>
          <w:szCs w:val="28"/>
        </w:rPr>
        <w:t xml:space="preserve"> </w:t>
      </w:r>
      <w:r w:rsidR="004E7DF9" w:rsidRPr="000C2402">
        <w:rPr>
          <w:sz w:val="28"/>
          <w:szCs w:val="28"/>
        </w:rPr>
        <w:t>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</w:t>
      </w:r>
      <w:r w:rsidR="00445F7B" w:rsidRPr="000C2402">
        <w:rPr>
          <w:sz w:val="28"/>
          <w:szCs w:val="28"/>
        </w:rPr>
        <w:t xml:space="preserve"> Российской </w:t>
      </w:r>
      <w:r w:rsidR="00445F7B" w:rsidRPr="000C2402">
        <w:rPr>
          <w:sz w:val="28"/>
          <w:szCs w:val="28"/>
        </w:rPr>
        <w:lastRenderedPageBreak/>
        <w:t>Федерации</w:t>
      </w:r>
      <w:r w:rsidR="009A2550" w:rsidRPr="000C2402">
        <w:rPr>
          <w:sz w:val="28"/>
          <w:szCs w:val="28"/>
        </w:rPr>
        <w:t>, в том числе</w:t>
      </w:r>
      <w:r w:rsidR="009E7079" w:rsidRPr="000C2402">
        <w:rPr>
          <w:sz w:val="28"/>
          <w:szCs w:val="28"/>
        </w:rPr>
        <w:t xml:space="preserve"> </w:t>
      </w:r>
      <w:r w:rsidR="009E7079" w:rsidRPr="000C2402">
        <w:rPr>
          <w:color w:val="22272F"/>
          <w:sz w:val="28"/>
          <w:szCs w:val="28"/>
          <w:shd w:val="clear" w:color="auto" w:fill="FFFFFF"/>
        </w:rPr>
        <w:t>приказом Федеральной службы государственной регистрации, кадастра и картографии от 23.06.2022 № П/0246</w:t>
      </w:r>
      <w:r w:rsidR="009E7079" w:rsidRPr="000C2402">
        <w:rPr>
          <w:color w:val="22272F"/>
          <w:sz w:val="28"/>
          <w:szCs w:val="28"/>
        </w:rPr>
        <w:t xml:space="preserve"> «</w:t>
      </w:r>
      <w:r w:rsidR="009E7079" w:rsidRPr="000C2402">
        <w:rPr>
          <w:color w:val="22272F"/>
          <w:sz w:val="28"/>
          <w:szCs w:val="28"/>
          <w:shd w:val="clear" w:color="auto" w:fill="FFFFFF"/>
        </w:rPr>
        <w:t>О внесении изменений в классификатор видов разрешенного использования земельных участков, утвержденный приказом Федеральной службы государственной регистрации, кадастра и картографии от 10 ноября 2020 г. № П/0412»</w:t>
      </w:r>
      <w:r w:rsidR="000C2402" w:rsidRPr="000C2402">
        <w:rPr>
          <w:sz w:val="28"/>
          <w:szCs w:val="28"/>
        </w:rPr>
        <w:t>.</w:t>
      </w:r>
    </w:p>
    <w:p w14:paraId="03879D97" w14:textId="77777777" w:rsidR="00107575" w:rsidRPr="009A2550" w:rsidRDefault="00107575" w:rsidP="009A2550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14:paraId="04B55A43" w14:textId="77777777" w:rsidR="00107575" w:rsidRPr="009A2550" w:rsidRDefault="00107575" w:rsidP="009A2550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14:paraId="3C547CDB" w14:textId="21A0C89B" w:rsidR="00107575" w:rsidRPr="00D34304" w:rsidRDefault="00B166C0" w:rsidP="009A2550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</w:t>
      </w:r>
      <w:r w:rsidRPr="00D34304">
        <w:rPr>
          <w:sz w:val="28"/>
          <w:szCs w:val="28"/>
        </w:rPr>
        <w:t>«</w:t>
      </w:r>
      <w:bookmarkStart w:id="0" w:name="_Hlk51854859"/>
      <w:r w:rsidR="009E3CFA">
        <w:rPr>
          <w:sz w:val="28"/>
          <w:szCs w:val="28"/>
        </w:rPr>
        <w:t>Романовский</w:t>
      </w:r>
      <w:r w:rsidR="004E7DF9">
        <w:rPr>
          <w:sz w:val="28"/>
          <w:szCs w:val="28"/>
        </w:rPr>
        <w:t xml:space="preserve"> вестник</w:t>
      </w:r>
      <w:bookmarkEnd w:id="0"/>
      <w:r w:rsidRPr="00D34304">
        <w:rPr>
          <w:sz w:val="28"/>
          <w:szCs w:val="28"/>
        </w:rPr>
        <w:t xml:space="preserve">», а также разместить настоящее постановление на официальном сайте </w:t>
      </w:r>
      <w:r>
        <w:rPr>
          <w:sz w:val="28"/>
          <w:szCs w:val="28"/>
        </w:rPr>
        <w:t xml:space="preserve">Администрации </w:t>
      </w:r>
      <w:r w:rsidR="00D44603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9E3CFA">
        <w:rPr>
          <w:sz w:val="28"/>
          <w:szCs w:val="28"/>
        </w:rPr>
        <w:t>Романовка</w:t>
      </w:r>
      <w:r>
        <w:rPr>
          <w:sz w:val="28"/>
          <w:szCs w:val="28"/>
        </w:rPr>
        <w:t xml:space="preserve"> </w:t>
      </w:r>
      <w:r w:rsidRPr="00D34304">
        <w:rPr>
          <w:sz w:val="28"/>
          <w:szCs w:val="28"/>
        </w:rPr>
        <w:t xml:space="preserve">муниципального района </w:t>
      </w:r>
      <w:r w:rsidR="004E7DF9">
        <w:rPr>
          <w:sz w:val="28"/>
          <w:szCs w:val="28"/>
        </w:rPr>
        <w:t>Хворостянский</w:t>
      </w:r>
      <w:r w:rsidRPr="00D34304">
        <w:rPr>
          <w:sz w:val="28"/>
          <w:szCs w:val="28"/>
        </w:rPr>
        <w:t xml:space="preserve"> Самарской области в сети «Интернет»: </w:t>
      </w:r>
      <w:r w:rsidR="009E3CFA" w:rsidRPr="009E3CFA">
        <w:rPr>
          <w:sz w:val="28"/>
          <w:szCs w:val="28"/>
        </w:rPr>
        <w:t>http://asp-romanovka.ru/</w:t>
      </w:r>
      <w:r>
        <w:rPr>
          <w:sz w:val="28"/>
          <w:szCs w:val="28"/>
        </w:rPr>
        <w:t>.</w:t>
      </w:r>
    </w:p>
    <w:p w14:paraId="1046A019" w14:textId="77777777" w:rsidR="00107575" w:rsidRPr="009A2550" w:rsidRDefault="00107575" w:rsidP="009A2550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00789DF3" w14:textId="77777777" w:rsidR="00107575" w:rsidRDefault="00107575" w:rsidP="009A2550">
      <w:pPr>
        <w:rPr>
          <w:sz w:val="28"/>
          <w:szCs w:val="28"/>
        </w:rPr>
      </w:pPr>
    </w:p>
    <w:p w14:paraId="2E5035F7" w14:textId="77777777" w:rsidR="00107575" w:rsidRDefault="00107575">
      <w:pPr>
        <w:rPr>
          <w:sz w:val="28"/>
          <w:szCs w:val="28"/>
        </w:rPr>
      </w:pPr>
    </w:p>
    <w:p w14:paraId="56331188" w14:textId="01A48C2E" w:rsidR="00107575" w:rsidRPr="000C2402" w:rsidRDefault="00107575" w:rsidP="000C240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44603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9E3CFA">
        <w:rPr>
          <w:sz w:val="28"/>
          <w:szCs w:val="28"/>
        </w:rPr>
        <w:t>Романовка</w:t>
      </w:r>
    </w:p>
    <w:p w14:paraId="00347AB8" w14:textId="012E558E" w:rsidR="00107575" w:rsidRPr="000C2402" w:rsidRDefault="00107575" w:rsidP="000C240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4E7DF9">
        <w:rPr>
          <w:sz w:val="28"/>
          <w:szCs w:val="28"/>
        </w:rPr>
        <w:t>Хворостянский</w:t>
      </w:r>
    </w:p>
    <w:p w14:paraId="60BD6F74" w14:textId="495C27C4" w:rsidR="00107575" w:rsidRPr="000C2402" w:rsidRDefault="00107575" w:rsidP="000C2402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3CFA" w:rsidRPr="009E3CFA">
        <w:rPr>
          <w:sz w:val="28"/>
          <w:szCs w:val="28"/>
        </w:rPr>
        <w:t>В.А. Пахомова</w:t>
      </w:r>
    </w:p>
    <w:p w14:paraId="5E699054" w14:textId="77777777"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t>Приложение № 1</w:t>
      </w:r>
    </w:p>
    <w:p w14:paraId="12D2C288" w14:textId="77777777"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14:paraId="3A7D90FB" w14:textId="149218A1" w:rsidR="00107575" w:rsidRDefault="00D44603">
      <w:pPr>
        <w:ind w:left="4678"/>
        <w:jc w:val="center"/>
      </w:pPr>
      <w:r>
        <w:rPr>
          <w:sz w:val="24"/>
          <w:szCs w:val="24"/>
        </w:rPr>
        <w:t>сельск</w:t>
      </w:r>
      <w:r w:rsidR="00107575">
        <w:rPr>
          <w:sz w:val="24"/>
          <w:szCs w:val="24"/>
        </w:rPr>
        <w:t xml:space="preserve">ого поселения </w:t>
      </w:r>
      <w:r w:rsidR="009E3CFA">
        <w:rPr>
          <w:noProof/>
          <w:sz w:val="24"/>
          <w:szCs w:val="24"/>
        </w:rPr>
        <w:t>Романовка</w:t>
      </w:r>
    </w:p>
    <w:p w14:paraId="7E2FC226" w14:textId="0EC563BF"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4E7DF9">
        <w:rPr>
          <w:noProof/>
          <w:sz w:val="24"/>
          <w:szCs w:val="24"/>
        </w:rPr>
        <w:t>Хворостянский</w:t>
      </w:r>
    </w:p>
    <w:p w14:paraId="09382B43" w14:textId="77777777"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14:paraId="4AE05BC4" w14:textId="1E5756C9" w:rsidR="00107575" w:rsidRDefault="00B75971">
      <w:pPr>
        <w:ind w:left="4678"/>
        <w:jc w:val="center"/>
      </w:pPr>
      <w:r>
        <w:rPr>
          <w:sz w:val="24"/>
          <w:szCs w:val="24"/>
        </w:rPr>
        <w:t>от 15.12</w:t>
      </w:r>
      <w:r w:rsidR="00EC2C78">
        <w:rPr>
          <w:sz w:val="24"/>
          <w:szCs w:val="24"/>
        </w:rPr>
        <w:t>.</w:t>
      </w:r>
      <w:r w:rsidR="00107575">
        <w:rPr>
          <w:sz w:val="24"/>
          <w:szCs w:val="24"/>
        </w:rPr>
        <w:t xml:space="preserve"> 20</w:t>
      </w:r>
      <w:r w:rsidR="00B458D5">
        <w:rPr>
          <w:sz w:val="24"/>
          <w:szCs w:val="24"/>
        </w:rPr>
        <w:t>2</w:t>
      </w:r>
      <w:r w:rsidR="009E7079">
        <w:rPr>
          <w:sz w:val="24"/>
          <w:szCs w:val="24"/>
        </w:rPr>
        <w:t>2</w:t>
      </w:r>
      <w:r>
        <w:rPr>
          <w:sz w:val="24"/>
          <w:szCs w:val="24"/>
        </w:rPr>
        <w:t xml:space="preserve"> года №47</w:t>
      </w:r>
      <w:bookmarkStart w:id="1" w:name="_GoBack"/>
      <w:bookmarkEnd w:id="1"/>
    </w:p>
    <w:p w14:paraId="1C2D5169" w14:textId="77777777" w:rsidR="00107575" w:rsidRDefault="00107575">
      <w:pPr>
        <w:ind w:left="585"/>
        <w:rPr>
          <w:b/>
          <w:sz w:val="28"/>
          <w:szCs w:val="28"/>
        </w:rPr>
      </w:pPr>
    </w:p>
    <w:p w14:paraId="1198EF81" w14:textId="77777777" w:rsidR="00107575" w:rsidRDefault="00107575">
      <w:pPr>
        <w:ind w:left="585"/>
        <w:rPr>
          <w:b/>
          <w:sz w:val="28"/>
          <w:szCs w:val="28"/>
        </w:rPr>
      </w:pPr>
    </w:p>
    <w:p w14:paraId="3328F0D8" w14:textId="70B2B226" w:rsidR="00107575" w:rsidRPr="00C46C45" w:rsidRDefault="00107575">
      <w:pPr>
        <w:jc w:val="center"/>
        <w:rPr>
          <w:b/>
        </w:rPr>
      </w:pPr>
      <w:r w:rsidRPr="00C46C45">
        <w:rPr>
          <w:b/>
          <w:sz w:val="28"/>
          <w:szCs w:val="28"/>
        </w:rPr>
        <w:t>Порядок и сроки проведения работ</w:t>
      </w:r>
      <w:r w:rsidRPr="00C46C45">
        <w:rPr>
          <w:b/>
          <w:sz w:val="28"/>
          <w:szCs w:val="28"/>
        </w:rPr>
        <w:br/>
        <w:t xml:space="preserve">по подготовке проекта решения Собрания представителей </w:t>
      </w:r>
      <w:r w:rsidRPr="00C46C45">
        <w:rPr>
          <w:b/>
          <w:sz w:val="28"/>
          <w:szCs w:val="28"/>
        </w:rPr>
        <w:br/>
      </w:r>
      <w:r w:rsidR="00D44603">
        <w:rPr>
          <w:b/>
          <w:sz w:val="28"/>
          <w:szCs w:val="28"/>
        </w:rPr>
        <w:t>сельск</w:t>
      </w:r>
      <w:r w:rsidRPr="00C46C45">
        <w:rPr>
          <w:b/>
          <w:sz w:val="28"/>
          <w:szCs w:val="28"/>
        </w:rPr>
        <w:t xml:space="preserve">ого поселения </w:t>
      </w:r>
      <w:r w:rsidR="009E3CFA">
        <w:rPr>
          <w:b/>
          <w:noProof/>
          <w:sz w:val="28"/>
          <w:szCs w:val="28"/>
        </w:rPr>
        <w:t>Романовка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4E7DF9">
        <w:rPr>
          <w:b/>
          <w:noProof/>
          <w:sz w:val="28"/>
          <w:szCs w:val="28"/>
        </w:rPr>
        <w:t>Хворостянский</w:t>
      </w:r>
      <w:r w:rsidRPr="00C46C45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D44603">
        <w:rPr>
          <w:b/>
          <w:sz w:val="28"/>
          <w:szCs w:val="28"/>
        </w:rPr>
        <w:t>сельск</w:t>
      </w:r>
      <w:r w:rsidRPr="00C46C45">
        <w:rPr>
          <w:b/>
          <w:sz w:val="28"/>
          <w:szCs w:val="28"/>
        </w:rPr>
        <w:t xml:space="preserve">ого поселения </w:t>
      </w:r>
      <w:r w:rsidR="009E3CFA">
        <w:rPr>
          <w:b/>
          <w:noProof/>
          <w:sz w:val="28"/>
          <w:szCs w:val="28"/>
        </w:rPr>
        <w:t>Романовка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4E7DF9">
        <w:rPr>
          <w:b/>
          <w:noProof/>
          <w:sz w:val="28"/>
          <w:szCs w:val="28"/>
        </w:rPr>
        <w:t>Хворостянский</w:t>
      </w:r>
      <w:r w:rsidRPr="00C46C45">
        <w:rPr>
          <w:b/>
          <w:sz w:val="28"/>
          <w:szCs w:val="28"/>
        </w:rPr>
        <w:t xml:space="preserve"> Самарской области»</w:t>
      </w:r>
    </w:p>
    <w:p w14:paraId="44AC6529" w14:textId="77777777" w:rsidR="00107575" w:rsidRDefault="0010757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4085"/>
        <w:gridCol w:w="2508"/>
        <w:gridCol w:w="2421"/>
      </w:tblGrid>
      <w:tr w:rsidR="00107575" w14:paraId="217D9013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1B5C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8667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0D4A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9EAB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107575" w14:paraId="6A26642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CECF9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BFA44" w14:textId="0EE6E789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Разработка проекта решения Собрания представителей </w:t>
            </w:r>
            <w:r w:rsidR="00D44603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9E3CFA">
              <w:rPr>
                <w:noProof/>
                <w:sz w:val="28"/>
                <w:szCs w:val="28"/>
              </w:rPr>
              <w:t>Романовка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4E7DF9">
              <w:rPr>
                <w:noProof/>
                <w:sz w:val="28"/>
                <w:szCs w:val="28"/>
              </w:rPr>
              <w:t>Хворостянский</w:t>
            </w:r>
            <w:r>
              <w:rPr>
                <w:sz w:val="28"/>
                <w:szCs w:val="28"/>
              </w:rPr>
              <w:t xml:space="preserve"> Самарской области «О внесении изменений в Правила землепользования и застройки </w:t>
            </w:r>
            <w:r w:rsidR="00D44603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9E3CFA">
              <w:rPr>
                <w:noProof/>
                <w:sz w:val="28"/>
                <w:szCs w:val="28"/>
              </w:rPr>
              <w:t>Романовка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4E7DF9">
              <w:rPr>
                <w:noProof/>
                <w:sz w:val="28"/>
                <w:szCs w:val="28"/>
              </w:rPr>
              <w:t>Хворостянский</w:t>
            </w:r>
            <w:r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CD0C8" w14:textId="6D3388DA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</w:t>
            </w:r>
            <w:r w:rsidR="00D44603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9E3CFA">
              <w:rPr>
                <w:noProof/>
                <w:sz w:val="28"/>
                <w:szCs w:val="28"/>
              </w:rPr>
              <w:t>Романовка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4E7DF9">
              <w:rPr>
                <w:noProof/>
                <w:sz w:val="28"/>
                <w:szCs w:val="28"/>
              </w:rPr>
              <w:t>Хворостянский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24679" w14:textId="69EF1C4D" w:rsidR="00107575" w:rsidRDefault="00107575" w:rsidP="00B40E88">
            <w:pPr>
              <w:jc w:val="center"/>
            </w:pPr>
            <w:r>
              <w:rPr>
                <w:sz w:val="28"/>
                <w:szCs w:val="28"/>
              </w:rPr>
              <w:t xml:space="preserve">Не позднее </w:t>
            </w:r>
            <w:r w:rsidR="00D64AD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месяцев со дня опубликования настоящего Постановления</w:t>
            </w:r>
          </w:p>
        </w:tc>
      </w:tr>
      <w:tr w:rsidR="00107575" w14:paraId="57501CE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DF27B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C343F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D2D61" w14:textId="03016115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 </w:t>
            </w:r>
            <w:r w:rsidR="00D44603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9E3CFA">
              <w:rPr>
                <w:noProof/>
                <w:sz w:val="28"/>
                <w:szCs w:val="28"/>
              </w:rPr>
              <w:t>Романовка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4E7DF9">
              <w:rPr>
                <w:noProof/>
                <w:sz w:val="28"/>
                <w:szCs w:val="28"/>
              </w:rPr>
              <w:t>Хворостянский</w:t>
            </w:r>
            <w:r>
              <w:rPr>
                <w:sz w:val="28"/>
                <w:szCs w:val="28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2A99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107575" w14:paraId="05E64020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0D196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525E7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C1AE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035A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 w14:paraId="1601B5A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6CEE8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9ED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6114A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241C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 w14:paraId="3028499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36D89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E09B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8AA39" w14:textId="0C55BD7C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Глава </w:t>
            </w:r>
            <w:r w:rsidR="00D44603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9E3CFA">
              <w:rPr>
                <w:noProof/>
                <w:sz w:val="28"/>
                <w:szCs w:val="28"/>
              </w:rPr>
              <w:t>Романовка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4E7DF9">
              <w:rPr>
                <w:noProof/>
                <w:sz w:val="28"/>
                <w:szCs w:val="28"/>
              </w:rPr>
              <w:t>Хворостянский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0B45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107575" w14:paraId="7BB4026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9CBF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61245" w14:textId="171CE978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</w:t>
            </w:r>
            <w:r w:rsidR="00D44603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9E3CFA">
              <w:rPr>
                <w:noProof/>
                <w:sz w:val="28"/>
                <w:szCs w:val="28"/>
              </w:rPr>
              <w:t>Романовка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7B476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2F31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107575" w14:paraId="6074A374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E30B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EE485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1A39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D0F66" w14:textId="339867F3" w:rsidR="00107575" w:rsidRDefault="009E7079" w:rsidP="009F3C6D">
            <w:pPr>
              <w:jc w:val="center"/>
            </w:pPr>
            <w:r>
              <w:rPr>
                <w:sz w:val="28"/>
                <w:szCs w:val="28"/>
              </w:rPr>
              <w:t>не более 1 месяца</w:t>
            </w:r>
          </w:p>
        </w:tc>
      </w:tr>
      <w:tr w:rsidR="00107575" w14:paraId="5ADF07D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F8C7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2CE2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2C5EC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Комиссия, 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FD730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107575" w14:paraId="17282C77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D37F9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91602" w14:textId="59F5108B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Принятие решения о направлении проекта о внесении изменений в правила в Собрание представителей </w:t>
            </w:r>
            <w:r w:rsidR="00D44603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9E3CFA">
              <w:rPr>
                <w:noProof/>
                <w:sz w:val="28"/>
                <w:szCs w:val="28"/>
              </w:rPr>
              <w:t>Романовка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4E7DF9">
              <w:rPr>
                <w:noProof/>
                <w:sz w:val="28"/>
                <w:szCs w:val="28"/>
              </w:rPr>
              <w:t>Хворостянский</w:t>
            </w:r>
            <w:r>
              <w:rPr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E40AB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39000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107575" w14:paraId="3961BAC6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E8A3F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A9BDB" w14:textId="7649450E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</w:t>
            </w:r>
            <w:r w:rsidR="00D44603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9E3CFA">
              <w:rPr>
                <w:noProof/>
                <w:sz w:val="28"/>
                <w:szCs w:val="28"/>
              </w:rPr>
              <w:t>Романовка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9FBE6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16A2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14:paraId="754713A5" w14:textId="77777777" w:rsidR="00107575" w:rsidRDefault="00107575">
      <w:pPr>
        <w:ind w:left="585"/>
        <w:rPr>
          <w:b/>
          <w:sz w:val="28"/>
          <w:szCs w:val="28"/>
        </w:rPr>
      </w:pPr>
    </w:p>
    <w:p w14:paraId="42C9995A" w14:textId="77777777"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t>Приложение № 2</w:t>
      </w:r>
    </w:p>
    <w:p w14:paraId="4B0CE7A3" w14:textId="77777777"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14:paraId="491F3F2B" w14:textId="1ECDD5B3" w:rsidR="00107575" w:rsidRDefault="00D44603">
      <w:pPr>
        <w:ind w:left="4678"/>
        <w:jc w:val="center"/>
      </w:pPr>
      <w:r>
        <w:rPr>
          <w:sz w:val="24"/>
          <w:szCs w:val="24"/>
        </w:rPr>
        <w:t>сельск</w:t>
      </w:r>
      <w:r w:rsidR="00107575">
        <w:rPr>
          <w:sz w:val="24"/>
          <w:szCs w:val="24"/>
        </w:rPr>
        <w:t xml:space="preserve">ого поселения </w:t>
      </w:r>
      <w:r w:rsidR="009E3CFA">
        <w:rPr>
          <w:noProof/>
          <w:sz w:val="24"/>
          <w:szCs w:val="24"/>
        </w:rPr>
        <w:t>Романовка</w:t>
      </w:r>
    </w:p>
    <w:p w14:paraId="4EC71E20" w14:textId="172E8DD1"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4E7DF9">
        <w:rPr>
          <w:noProof/>
          <w:sz w:val="24"/>
          <w:szCs w:val="24"/>
        </w:rPr>
        <w:t>Хворостянский</w:t>
      </w:r>
    </w:p>
    <w:p w14:paraId="47DB92BB" w14:textId="77777777"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14:paraId="4D98F95B" w14:textId="1355A853" w:rsidR="00107575" w:rsidRDefault="00B75971">
      <w:pPr>
        <w:ind w:left="4678"/>
        <w:jc w:val="center"/>
      </w:pPr>
      <w:r>
        <w:rPr>
          <w:sz w:val="24"/>
          <w:szCs w:val="24"/>
        </w:rPr>
        <w:t>от 15.12</w:t>
      </w:r>
      <w:r w:rsidR="00EC2C78">
        <w:rPr>
          <w:sz w:val="24"/>
          <w:szCs w:val="24"/>
        </w:rPr>
        <w:t>.</w:t>
      </w:r>
      <w:r w:rsidR="00107575">
        <w:rPr>
          <w:sz w:val="24"/>
          <w:szCs w:val="24"/>
        </w:rPr>
        <w:t xml:space="preserve"> 20</w:t>
      </w:r>
      <w:r w:rsidR="00B458D5">
        <w:rPr>
          <w:sz w:val="24"/>
          <w:szCs w:val="24"/>
        </w:rPr>
        <w:t>2</w:t>
      </w:r>
      <w:r w:rsidR="009E7079">
        <w:rPr>
          <w:sz w:val="24"/>
          <w:szCs w:val="24"/>
        </w:rPr>
        <w:t>2</w:t>
      </w:r>
      <w:r w:rsidR="00445F7B">
        <w:rPr>
          <w:sz w:val="24"/>
          <w:szCs w:val="24"/>
        </w:rPr>
        <w:t xml:space="preserve"> </w:t>
      </w:r>
      <w:r>
        <w:rPr>
          <w:sz w:val="24"/>
          <w:szCs w:val="24"/>
        </w:rPr>
        <w:t>года № 47</w:t>
      </w:r>
    </w:p>
    <w:p w14:paraId="00A307B5" w14:textId="77777777" w:rsidR="00107575" w:rsidRDefault="00107575">
      <w:pPr>
        <w:ind w:left="4962"/>
        <w:jc w:val="center"/>
        <w:rPr>
          <w:sz w:val="24"/>
          <w:szCs w:val="24"/>
        </w:rPr>
      </w:pPr>
    </w:p>
    <w:p w14:paraId="096B5099" w14:textId="77777777" w:rsidR="00107575" w:rsidRDefault="00107575">
      <w:pPr>
        <w:ind w:left="5670"/>
        <w:rPr>
          <w:b/>
          <w:sz w:val="28"/>
          <w:szCs w:val="28"/>
        </w:rPr>
      </w:pPr>
    </w:p>
    <w:p w14:paraId="74FFA6A4" w14:textId="77777777" w:rsidR="00107575" w:rsidRDefault="00107575">
      <w:pPr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14:paraId="0EA8DB9A" w14:textId="6A05F176" w:rsidR="00107575" w:rsidRDefault="00107575">
      <w:pPr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</w:t>
      </w:r>
      <w:r w:rsidR="00D44603">
        <w:rPr>
          <w:b/>
          <w:sz w:val="28"/>
          <w:szCs w:val="28"/>
        </w:rPr>
        <w:t>сельск</w:t>
      </w:r>
      <w:r>
        <w:rPr>
          <w:b/>
          <w:sz w:val="28"/>
          <w:szCs w:val="28"/>
        </w:rPr>
        <w:t xml:space="preserve">ого поселения </w:t>
      </w:r>
      <w:r w:rsidR="009E3CFA">
        <w:rPr>
          <w:b/>
          <w:noProof/>
          <w:sz w:val="28"/>
          <w:szCs w:val="28"/>
        </w:rPr>
        <w:t>Романовка</w:t>
      </w:r>
      <w:r>
        <w:rPr>
          <w:b/>
          <w:sz w:val="28"/>
          <w:szCs w:val="28"/>
        </w:rPr>
        <w:t xml:space="preserve"> муниципального района </w:t>
      </w:r>
      <w:r w:rsidR="004E7DF9">
        <w:rPr>
          <w:b/>
          <w:noProof/>
          <w:sz w:val="28"/>
          <w:szCs w:val="28"/>
        </w:rPr>
        <w:t>Хворостянский</w:t>
      </w:r>
      <w:r>
        <w:rPr>
          <w:b/>
          <w:sz w:val="28"/>
          <w:szCs w:val="28"/>
        </w:rPr>
        <w:t xml:space="preserve"> Самарской области</w:t>
      </w:r>
    </w:p>
    <w:p w14:paraId="7EFD621B" w14:textId="77777777" w:rsidR="00107575" w:rsidRDefault="00107575">
      <w:pPr>
        <w:jc w:val="center"/>
        <w:rPr>
          <w:b/>
          <w:sz w:val="28"/>
          <w:szCs w:val="28"/>
        </w:rPr>
      </w:pPr>
    </w:p>
    <w:p w14:paraId="2832A106" w14:textId="442C9BF8" w:rsidR="00C67B7E" w:rsidRPr="00D44603" w:rsidRDefault="00107575" w:rsidP="00D4460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</w:t>
      </w:r>
      <w:r w:rsidR="00D44603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9E3CFA">
        <w:rPr>
          <w:noProof/>
          <w:sz w:val="28"/>
          <w:szCs w:val="28"/>
        </w:rPr>
        <w:t>Романовка</w:t>
      </w:r>
      <w:r>
        <w:rPr>
          <w:sz w:val="28"/>
          <w:szCs w:val="28"/>
        </w:rPr>
        <w:t xml:space="preserve"> муниципального района </w:t>
      </w:r>
      <w:r w:rsidR="004E7DF9">
        <w:rPr>
          <w:noProof/>
          <w:sz w:val="28"/>
          <w:szCs w:val="28"/>
        </w:rPr>
        <w:t>Хворостянский</w:t>
      </w:r>
      <w:r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</w:t>
      </w:r>
      <w:r w:rsidR="00D44603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9E3CFA">
        <w:rPr>
          <w:noProof/>
          <w:sz w:val="28"/>
          <w:szCs w:val="28"/>
        </w:rPr>
        <w:t>Романовка</w:t>
      </w:r>
      <w:r>
        <w:rPr>
          <w:sz w:val="28"/>
          <w:szCs w:val="28"/>
        </w:rPr>
        <w:t xml:space="preserve"> муниципального района </w:t>
      </w:r>
      <w:r w:rsidR="004E7DF9">
        <w:rPr>
          <w:noProof/>
          <w:sz w:val="28"/>
          <w:szCs w:val="28"/>
        </w:rPr>
        <w:t>Хворостянский</w:t>
      </w:r>
      <w:r>
        <w:rPr>
          <w:sz w:val="28"/>
          <w:szCs w:val="28"/>
        </w:rPr>
        <w:t xml:space="preserve"> Самарской области «О</w:t>
      </w:r>
      <w:r w:rsidR="00D64AD6">
        <w:rPr>
          <w:sz w:val="28"/>
          <w:szCs w:val="28"/>
        </w:rPr>
        <w:t> </w:t>
      </w:r>
      <w:r>
        <w:rPr>
          <w:sz w:val="28"/>
          <w:szCs w:val="28"/>
        </w:rPr>
        <w:t xml:space="preserve">внесении изменений в Правила землепользования и застройки </w:t>
      </w:r>
      <w:r w:rsidR="00D44603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9E3CFA">
        <w:rPr>
          <w:noProof/>
          <w:sz w:val="28"/>
          <w:szCs w:val="28"/>
        </w:rPr>
        <w:t>Романовка</w:t>
      </w:r>
      <w:r>
        <w:rPr>
          <w:sz w:val="28"/>
          <w:szCs w:val="28"/>
        </w:rPr>
        <w:t xml:space="preserve"> муниципального района </w:t>
      </w:r>
      <w:r w:rsidR="004E7DF9">
        <w:rPr>
          <w:noProof/>
          <w:sz w:val="28"/>
          <w:szCs w:val="28"/>
        </w:rPr>
        <w:t>Хворостянский</w:t>
      </w:r>
      <w:r>
        <w:rPr>
          <w:sz w:val="28"/>
          <w:szCs w:val="28"/>
        </w:rPr>
        <w:t xml:space="preserve"> Самарской области» (далее также – проект о внесении изменений в Правила) </w:t>
      </w:r>
      <w:r w:rsidR="000C2402" w:rsidRPr="004E7DF9">
        <w:rPr>
          <w:sz w:val="28"/>
          <w:szCs w:val="28"/>
        </w:rPr>
        <w:t>в целях</w:t>
      </w:r>
      <w:r w:rsidR="000C2402">
        <w:rPr>
          <w:sz w:val="28"/>
          <w:szCs w:val="28"/>
        </w:rPr>
        <w:t xml:space="preserve"> </w:t>
      </w:r>
      <w:r w:rsidR="000C2402" w:rsidRPr="000C2402">
        <w:rPr>
          <w:sz w:val="28"/>
          <w:szCs w:val="28"/>
        </w:rPr>
        <w:t xml:space="preserve">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 Российской Федерации, в том числе </w:t>
      </w:r>
      <w:r w:rsidR="000C2402" w:rsidRPr="000C2402">
        <w:rPr>
          <w:color w:val="22272F"/>
          <w:sz w:val="28"/>
          <w:szCs w:val="28"/>
          <w:shd w:val="clear" w:color="auto" w:fill="FFFFFF"/>
        </w:rPr>
        <w:t>приказом Федеральной службы государственной регистрации, кадастра и картографии от 23.06.2022 № П/0246</w:t>
      </w:r>
      <w:r w:rsidR="000C2402" w:rsidRPr="000C2402">
        <w:rPr>
          <w:color w:val="22272F"/>
          <w:sz w:val="28"/>
          <w:szCs w:val="28"/>
        </w:rPr>
        <w:t xml:space="preserve"> «</w:t>
      </w:r>
      <w:r w:rsidR="000C2402" w:rsidRPr="000C2402">
        <w:rPr>
          <w:color w:val="22272F"/>
          <w:sz w:val="28"/>
          <w:szCs w:val="28"/>
          <w:shd w:val="clear" w:color="auto" w:fill="FFFFFF"/>
        </w:rPr>
        <w:t>О внесении изменений в классификатор видов разрешенного использования земельных участков, утвержденный приказом Федеральной службы государственной регистрации, кадастра и картографии от 10 ноября 2020 г. № П/0412»</w:t>
      </w:r>
      <w:r w:rsidR="00D44603">
        <w:rPr>
          <w:sz w:val="28"/>
          <w:szCs w:val="28"/>
        </w:rPr>
        <w:t>.</w:t>
      </w:r>
    </w:p>
    <w:p w14:paraId="5D07AAC3" w14:textId="54CD7F75" w:rsidR="00107575" w:rsidRPr="00B00A29" w:rsidRDefault="00107575" w:rsidP="00B00A29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9E3CFA" w:rsidRPr="009E3CFA">
        <w:rPr>
          <w:sz w:val="28"/>
          <w:szCs w:val="28"/>
        </w:rPr>
        <w:t>445585, Самарская область, Хворостянский район, с. Романовка, ул. Советская, 106</w:t>
      </w:r>
      <w:r w:rsidRPr="00B00A29">
        <w:rPr>
          <w:sz w:val="28"/>
          <w:szCs w:val="28"/>
        </w:rPr>
        <w:t>.</w:t>
      </w:r>
    </w:p>
    <w:p w14:paraId="0A2EEB16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14:paraId="44FD6237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14:paraId="47ADACCD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Полученные материалы возврату не подлежат.</w:t>
      </w:r>
    </w:p>
    <w:p w14:paraId="6CCAFFA0" w14:textId="6E53CA7D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</w:t>
      </w:r>
      <w:r w:rsidR="00D44603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9E3CFA">
        <w:rPr>
          <w:noProof/>
          <w:sz w:val="28"/>
          <w:szCs w:val="28"/>
        </w:rPr>
        <w:t>Романовка</w:t>
      </w:r>
      <w:r>
        <w:rPr>
          <w:sz w:val="28"/>
          <w:szCs w:val="28"/>
        </w:rPr>
        <w:t xml:space="preserve"> муниципального района </w:t>
      </w:r>
      <w:r w:rsidR="004E7DF9">
        <w:rPr>
          <w:noProof/>
          <w:sz w:val="28"/>
          <w:szCs w:val="28"/>
        </w:rPr>
        <w:t>Хворостянский</w:t>
      </w:r>
      <w:r>
        <w:rPr>
          <w:sz w:val="28"/>
          <w:szCs w:val="28"/>
        </w:rPr>
        <w:t xml:space="preserve"> Самарской области.</w:t>
      </w:r>
    </w:p>
    <w:p w14:paraId="42BD7E15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14:paraId="7A9AC743" w14:textId="77777777" w:rsidR="00107575" w:rsidRDefault="00107575">
      <w:pPr>
        <w:sectPr w:rsidR="00107575" w:rsidSect="00107575">
          <w:headerReference w:type="default" r:id="rId9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14:paraId="1EDB5B2A" w14:textId="77777777" w:rsidR="00107575" w:rsidRDefault="00107575"/>
    <w:sectPr w:rsidR="00107575" w:rsidSect="00107575">
      <w:headerReference w:type="default" r:id="rId10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CE30A" w14:textId="77777777" w:rsidR="00B65B02" w:rsidRDefault="00B65B02">
      <w:r>
        <w:separator/>
      </w:r>
    </w:p>
  </w:endnote>
  <w:endnote w:type="continuationSeparator" w:id="0">
    <w:p w14:paraId="5540AD50" w14:textId="77777777" w:rsidR="00B65B02" w:rsidRDefault="00B6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Kozuka Mincho Pro B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870C3" w14:textId="77777777" w:rsidR="00B65B02" w:rsidRDefault="00B65B02">
      <w:r>
        <w:separator/>
      </w:r>
    </w:p>
  </w:footnote>
  <w:footnote w:type="continuationSeparator" w:id="0">
    <w:p w14:paraId="647BAB80" w14:textId="77777777" w:rsidR="00B65B02" w:rsidRDefault="00B65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954CC" w14:textId="77777777" w:rsidR="00107575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81248F7" wp14:editId="208626D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6817B" w14:textId="77777777" w:rsidR="00107575" w:rsidRDefault="00107575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B75971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pt;height:11.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    <v:fill opacity="0"/>
              <v:textbox inset="0,0,0,0">
                <w:txbxContent>
                  <w:p w14:paraId="54D6817B" w14:textId="77777777" w:rsidR="00107575" w:rsidRDefault="00107575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B75971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51665" w14:textId="77777777" w:rsidR="0083025B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58CCA4A" wp14:editId="15395DF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E5FA1" w14:textId="77777777" w:rsidR="0083025B" w:rsidRDefault="0083025B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BE0228">
                            <w:rPr>
                              <w:rStyle w:val="a4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58CCA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" stroked="f">
              <v:fill opacity="0"/>
              <v:textbox inset="0,0,0,0">
                <w:txbxContent>
                  <w:p w14:paraId="521E5FA1" w14:textId="77777777" w:rsidR="0083025B" w:rsidRDefault="0083025B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BE0228">
                      <w:rPr>
                        <w:rStyle w:val="a4"/>
                        <w:noProof/>
                      </w:rPr>
                      <w:t>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40"/>
    <w:rsid w:val="00043432"/>
    <w:rsid w:val="00054927"/>
    <w:rsid w:val="00071A3D"/>
    <w:rsid w:val="00072453"/>
    <w:rsid w:val="00075445"/>
    <w:rsid w:val="00080F83"/>
    <w:rsid w:val="000C2402"/>
    <w:rsid w:val="00100555"/>
    <w:rsid w:val="00107575"/>
    <w:rsid w:val="00133800"/>
    <w:rsid w:val="00144A96"/>
    <w:rsid w:val="00153E8E"/>
    <w:rsid w:val="001548E7"/>
    <w:rsid w:val="0016049E"/>
    <w:rsid w:val="001871BA"/>
    <w:rsid w:val="001D4D3D"/>
    <w:rsid w:val="002A5788"/>
    <w:rsid w:val="002F26FD"/>
    <w:rsid w:val="00386E88"/>
    <w:rsid w:val="003A412E"/>
    <w:rsid w:val="00445F7B"/>
    <w:rsid w:val="00463314"/>
    <w:rsid w:val="004A3D77"/>
    <w:rsid w:val="004B7E78"/>
    <w:rsid w:val="004D0C0B"/>
    <w:rsid w:val="004D6CDF"/>
    <w:rsid w:val="004E7DF9"/>
    <w:rsid w:val="004F6727"/>
    <w:rsid w:val="00525188"/>
    <w:rsid w:val="00616E27"/>
    <w:rsid w:val="00655C9D"/>
    <w:rsid w:val="006B04F0"/>
    <w:rsid w:val="006B3B96"/>
    <w:rsid w:val="006C128A"/>
    <w:rsid w:val="00714BC7"/>
    <w:rsid w:val="007A0C15"/>
    <w:rsid w:val="007B6659"/>
    <w:rsid w:val="00817E74"/>
    <w:rsid w:val="0083025B"/>
    <w:rsid w:val="0084641A"/>
    <w:rsid w:val="00856AAD"/>
    <w:rsid w:val="008A5F6A"/>
    <w:rsid w:val="00903E0B"/>
    <w:rsid w:val="009425E2"/>
    <w:rsid w:val="00977BD3"/>
    <w:rsid w:val="00984D04"/>
    <w:rsid w:val="00990D5C"/>
    <w:rsid w:val="009A2550"/>
    <w:rsid w:val="009D2095"/>
    <w:rsid w:val="009E038D"/>
    <w:rsid w:val="009E3CFA"/>
    <w:rsid w:val="009E7079"/>
    <w:rsid w:val="009F3C6D"/>
    <w:rsid w:val="00AA0291"/>
    <w:rsid w:val="00AE3A5F"/>
    <w:rsid w:val="00AF27F3"/>
    <w:rsid w:val="00B00A29"/>
    <w:rsid w:val="00B166C0"/>
    <w:rsid w:val="00B2133C"/>
    <w:rsid w:val="00B40E88"/>
    <w:rsid w:val="00B41A72"/>
    <w:rsid w:val="00B458D5"/>
    <w:rsid w:val="00B65B02"/>
    <w:rsid w:val="00B75971"/>
    <w:rsid w:val="00B829D7"/>
    <w:rsid w:val="00BC3B33"/>
    <w:rsid w:val="00BC70E4"/>
    <w:rsid w:val="00BD52ED"/>
    <w:rsid w:val="00BE0228"/>
    <w:rsid w:val="00BF552B"/>
    <w:rsid w:val="00BF6CDA"/>
    <w:rsid w:val="00C46C45"/>
    <w:rsid w:val="00C67B7E"/>
    <w:rsid w:val="00CA1402"/>
    <w:rsid w:val="00CB7F17"/>
    <w:rsid w:val="00CC2AF3"/>
    <w:rsid w:val="00CC42D1"/>
    <w:rsid w:val="00D127A8"/>
    <w:rsid w:val="00D34304"/>
    <w:rsid w:val="00D44603"/>
    <w:rsid w:val="00D64AD6"/>
    <w:rsid w:val="00D87030"/>
    <w:rsid w:val="00DA15C1"/>
    <w:rsid w:val="00DA4C38"/>
    <w:rsid w:val="00E15FDE"/>
    <w:rsid w:val="00EC2C78"/>
    <w:rsid w:val="00EC51B6"/>
    <w:rsid w:val="00ED4A20"/>
    <w:rsid w:val="00EF41DE"/>
    <w:rsid w:val="00F124C8"/>
    <w:rsid w:val="00F93897"/>
    <w:rsid w:val="00F9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DA6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55C9D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C67B7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67B7E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55C9D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C67B7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67B7E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8FFF0-AE4C-4A16-8011-B033A5C7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АДМИНИСТРАЦИЯ</cp:lastModifiedBy>
  <cp:revision>2</cp:revision>
  <cp:lastPrinted>2014-04-10T11:05:00Z</cp:lastPrinted>
  <dcterms:created xsi:type="dcterms:W3CDTF">2023-03-02T10:51:00Z</dcterms:created>
  <dcterms:modified xsi:type="dcterms:W3CDTF">2023-03-02T10:51:00Z</dcterms:modified>
</cp:coreProperties>
</file>