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B75C2" w14:paraId="2FE120E5" w14:textId="77777777" w:rsidTr="002A30C8">
        <w:tc>
          <w:tcPr>
            <w:tcW w:w="4503" w:type="dxa"/>
          </w:tcPr>
          <w:p w14:paraId="5A1CED7B" w14:textId="77777777" w:rsidR="004B75C2" w:rsidRDefault="004B75C2" w:rsidP="002A30C8">
            <w:pPr>
              <w:spacing w:line="276" w:lineRule="auto"/>
              <w:jc w:val="center"/>
              <w:rPr>
                <w:rFonts w:ascii="Bodoni MT Black" w:hAnsi="Bodoni MT Black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РОССИЙСКАЯ</w:t>
            </w:r>
            <w:r>
              <w:rPr>
                <w:rFonts w:ascii="Bodoni MT Black" w:hAnsi="Bodoni MT Black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ФЕДЕРАЦИЯ</w:t>
            </w:r>
          </w:p>
          <w:p w14:paraId="22CF5B02" w14:textId="77777777" w:rsidR="004B75C2" w:rsidRDefault="004B75C2" w:rsidP="002A30C8">
            <w:pPr>
              <w:spacing w:line="276" w:lineRule="auto"/>
              <w:jc w:val="center"/>
              <w:rPr>
                <w:rFonts w:ascii="Bodoni MT Black" w:hAnsi="Bodoni MT Black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САМАРСКАЯ</w:t>
            </w:r>
            <w:r>
              <w:rPr>
                <w:rFonts w:ascii="Bodoni MT Black" w:hAnsi="Bodoni MT Black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ОБЛАСТЬ</w:t>
            </w:r>
          </w:p>
          <w:p w14:paraId="07E30E9B" w14:textId="77777777" w:rsidR="004B75C2" w:rsidRDefault="004B75C2" w:rsidP="002A30C8">
            <w:pPr>
              <w:spacing w:line="276" w:lineRule="auto"/>
              <w:jc w:val="center"/>
              <w:rPr>
                <w:rFonts w:ascii="Bodoni MT Black" w:hAnsi="Bodoni MT Black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ХВОРОСТЯНСКИЙ РАЙОН</w:t>
            </w:r>
          </w:p>
          <w:p w14:paraId="2CB41099" w14:textId="77777777" w:rsidR="004B75C2" w:rsidRDefault="004B75C2" w:rsidP="002A30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12ED9194" w14:textId="77777777" w:rsidR="004B75C2" w:rsidRDefault="004B75C2" w:rsidP="002A30C8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Bodoni MT Black" w:hAnsi="Bodoni MT Black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СЕЛЬСКОГО</w:t>
            </w:r>
            <w:r>
              <w:rPr>
                <w:rFonts w:ascii="Bodoni MT Black" w:hAnsi="Bodoni MT Black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ПОСЕЛЕНИЯ</w:t>
            </w:r>
            <w:r>
              <w:rPr>
                <w:rFonts w:ascii="Bodoni MT Black" w:hAnsi="Bodoni MT Black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РОМАНОВКА</w:t>
            </w:r>
          </w:p>
          <w:p w14:paraId="3EF6A5FE" w14:textId="77777777" w:rsidR="004B75C2" w:rsidRDefault="004B75C2" w:rsidP="002A30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Bodoni MT Black" w:hAnsi="Bodoni MT Black"/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174AE934" w14:textId="4E0E2844" w:rsidR="004B75C2" w:rsidRDefault="004B75C2" w:rsidP="002A30C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№ </w:t>
            </w:r>
            <w:r>
              <w:rPr>
                <w:b/>
                <w:lang w:eastAsia="en-US"/>
              </w:rPr>
              <w:t>28         от «27»  декабря</w:t>
            </w:r>
            <w:r>
              <w:rPr>
                <w:b/>
                <w:lang w:eastAsia="en-US"/>
              </w:rPr>
              <w:t xml:space="preserve">   2021  г.</w:t>
            </w:r>
          </w:p>
        </w:tc>
      </w:tr>
    </w:tbl>
    <w:p w14:paraId="518BF234" w14:textId="118D757A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315C75">
        <w:rPr>
          <w:b/>
          <w:noProof/>
          <w:sz w:val="28"/>
          <w:szCs w:val="28"/>
          <w:lang w:eastAsia="ar-SA"/>
        </w:rPr>
        <w:t>Романовка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4E7DF9">
        <w:rPr>
          <w:b/>
          <w:noProof/>
          <w:sz w:val="28"/>
          <w:szCs w:val="28"/>
          <w:lang w:eastAsia="ar-SA"/>
        </w:rPr>
        <w:t>Хворостянский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315C75">
        <w:rPr>
          <w:b/>
          <w:noProof/>
          <w:sz w:val="28"/>
          <w:szCs w:val="28"/>
          <w:lang w:eastAsia="ar-SA"/>
        </w:rPr>
        <w:t>Романовка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4E7DF9">
        <w:rPr>
          <w:b/>
          <w:noProof/>
          <w:sz w:val="28"/>
          <w:szCs w:val="28"/>
          <w:lang w:eastAsia="ar-SA"/>
        </w:rPr>
        <w:t>Хворостянский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43B80A01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</w:t>
      </w:r>
      <w:r w:rsidR="00315C75" w:rsidRPr="00315C75">
        <w:rPr>
          <w:sz w:val="28"/>
          <w:szCs w:val="28"/>
        </w:rPr>
        <w:t>27.12.2013 №</w:t>
      </w:r>
      <w:r w:rsidR="00315C75">
        <w:rPr>
          <w:sz w:val="28"/>
          <w:szCs w:val="28"/>
        </w:rPr>
        <w:t> </w:t>
      </w:r>
      <w:r w:rsidR="00315C75" w:rsidRPr="00315C75">
        <w:rPr>
          <w:sz w:val="28"/>
          <w:szCs w:val="28"/>
        </w:rPr>
        <w:t>59/38</w:t>
      </w:r>
      <w:r>
        <w:rPr>
          <w:sz w:val="28"/>
          <w:szCs w:val="28"/>
        </w:rPr>
        <w:t>, постановляю:</w:t>
      </w:r>
    </w:p>
    <w:p w14:paraId="411CB091" w14:textId="2B7C4F30" w:rsidR="00C67B7E" w:rsidRPr="00D44603" w:rsidRDefault="00107575" w:rsidP="00D44603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4E7DF9" w:rsidRPr="004E7DF9">
        <w:rPr>
          <w:sz w:val="28"/>
          <w:szCs w:val="28"/>
        </w:rPr>
        <w:t>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r w:rsidR="00EC0E42">
        <w:rPr>
          <w:sz w:val="28"/>
          <w:szCs w:val="28"/>
        </w:rPr>
        <w:t xml:space="preserve"> Российской Федерации</w:t>
      </w:r>
      <w:r w:rsidR="00D44603">
        <w:rPr>
          <w:sz w:val="28"/>
          <w:szCs w:val="28"/>
        </w:rPr>
        <w:t>.</w:t>
      </w:r>
      <w:proofErr w:type="gramEnd"/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04FCBA6" w:rsidR="00107575" w:rsidRPr="00D34304" w:rsidRDefault="00B166C0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315C75">
        <w:rPr>
          <w:sz w:val="28"/>
          <w:szCs w:val="28"/>
        </w:rPr>
        <w:t>Романовский вестник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sz w:val="28"/>
          <w:szCs w:val="28"/>
        </w:rPr>
        <w:t>Романовка</w:t>
      </w:r>
      <w:r>
        <w:rPr>
          <w:sz w:val="28"/>
          <w:szCs w:val="28"/>
        </w:rPr>
        <w:t xml:space="preserve"> </w:t>
      </w:r>
      <w:r w:rsidRPr="00D34304">
        <w:rPr>
          <w:sz w:val="28"/>
          <w:szCs w:val="28"/>
        </w:rPr>
        <w:t xml:space="preserve">муниципального района </w:t>
      </w:r>
      <w:r w:rsidR="004E7DF9">
        <w:rPr>
          <w:sz w:val="28"/>
          <w:szCs w:val="28"/>
        </w:rPr>
        <w:t>Хворостянский</w:t>
      </w:r>
      <w:r w:rsidRPr="00D34304">
        <w:rPr>
          <w:sz w:val="28"/>
          <w:szCs w:val="28"/>
        </w:rPr>
        <w:t xml:space="preserve"> Самарской области в сети «Интернет»: </w:t>
      </w:r>
      <w:r w:rsidR="00315C75" w:rsidRPr="00315C75">
        <w:rPr>
          <w:sz w:val="28"/>
          <w:szCs w:val="28"/>
        </w:rPr>
        <w:t>http://romanovka.ml/</w:t>
      </w:r>
      <w:r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72CD0416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</w:p>
    <w:p w14:paraId="00347AB8" w14:textId="012E558E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4E7DF9">
        <w:rPr>
          <w:noProof/>
          <w:sz w:val="28"/>
          <w:szCs w:val="28"/>
        </w:rPr>
        <w:t>Хворостянский</w:t>
      </w:r>
    </w:p>
    <w:p w14:paraId="60BD6F74" w14:textId="51CEE963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315C75" w:rsidRPr="00315C75">
        <w:rPr>
          <w:sz w:val="28"/>
          <w:szCs w:val="28"/>
        </w:rPr>
        <w:t>В.А. Пахомова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5273FB1B"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315C75">
        <w:rPr>
          <w:noProof/>
          <w:sz w:val="24"/>
          <w:szCs w:val="24"/>
        </w:rPr>
        <w:t>Романовка</w:t>
      </w:r>
    </w:p>
    <w:p w14:paraId="7E2FC226" w14:textId="0EC563BF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4E7DF9">
        <w:rPr>
          <w:noProof/>
          <w:sz w:val="24"/>
          <w:szCs w:val="24"/>
        </w:rPr>
        <w:t>Хворостянский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1283BA8A" w:rsidR="00107575" w:rsidRDefault="004B75C2">
      <w:pPr>
        <w:ind w:left="4678"/>
        <w:jc w:val="center"/>
      </w:pPr>
      <w:r>
        <w:rPr>
          <w:sz w:val="24"/>
          <w:szCs w:val="24"/>
        </w:rPr>
        <w:t>от 27 декабря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EC0E4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№28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4DDE27E9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315C75">
        <w:rPr>
          <w:b/>
          <w:noProof/>
          <w:sz w:val="28"/>
          <w:szCs w:val="28"/>
        </w:rPr>
        <w:t>Романовка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315C75">
        <w:rPr>
          <w:b/>
          <w:noProof/>
          <w:sz w:val="28"/>
          <w:szCs w:val="28"/>
        </w:rPr>
        <w:t>Романовка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3EE2F88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628737E5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389661B2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2582A667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68F994C9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7745B966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4B0E182D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315C75">
              <w:rPr>
                <w:noProof/>
                <w:sz w:val="28"/>
                <w:szCs w:val="28"/>
              </w:rPr>
              <w:t>Романовка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1668C02D"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315C75">
        <w:rPr>
          <w:noProof/>
          <w:sz w:val="24"/>
          <w:szCs w:val="24"/>
        </w:rPr>
        <w:t>Романовка</w:t>
      </w:r>
    </w:p>
    <w:p w14:paraId="4EC71E20" w14:textId="172E8DD1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4E7DF9">
        <w:rPr>
          <w:noProof/>
          <w:sz w:val="24"/>
          <w:szCs w:val="24"/>
        </w:rPr>
        <w:t>Хворостянский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6F2D26B0" w:rsidR="00107575" w:rsidRDefault="004B75C2">
      <w:pPr>
        <w:ind w:left="4678"/>
        <w:jc w:val="center"/>
      </w:pPr>
      <w:r>
        <w:rPr>
          <w:sz w:val="24"/>
          <w:szCs w:val="24"/>
        </w:rPr>
        <w:t>от 27 декабря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EC0E4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28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011587EF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315C75">
        <w:rPr>
          <w:b/>
          <w:noProof/>
          <w:sz w:val="28"/>
          <w:szCs w:val="28"/>
        </w:rPr>
        <w:t>Романовка</w:t>
      </w:r>
      <w:r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2832A106" w14:textId="32CA5535" w:rsidR="00C67B7E" w:rsidRPr="00D44603" w:rsidRDefault="00107575" w:rsidP="00D4460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="004E7DF9" w:rsidRPr="004E7DF9">
        <w:rPr>
          <w:sz w:val="28"/>
          <w:szCs w:val="28"/>
        </w:rPr>
        <w:t>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r w:rsidR="00EC0E42">
        <w:rPr>
          <w:sz w:val="28"/>
          <w:szCs w:val="28"/>
        </w:rPr>
        <w:t xml:space="preserve"> Российской Федерации</w:t>
      </w:r>
      <w:r w:rsidR="00D44603">
        <w:rPr>
          <w:sz w:val="28"/>
          <w:szCs w:val="28"/>
        </w:rPr>
        <w:t>.</w:t>
      </w:r>
    </w:p>
    <w:p w14:paraId="5D07AAC3" w14:textId="225710D2" w:rsidR="00107575" w:rsidRPr="00B00A29" w:rsidRDefault="00107575" w:rsidP="00B00A2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315C75" w:rsidRPr="00315C75">
        <w:rPr>
          <w:sz w:val="28"/>
          <w:szCs w:val="28"/>
        </w:rPr>
        <w:t xml:space="preserve">445585, Самарская область, Хворостянский район, </w:t>
      </w:r>
      <w:proofErr w:type="gramStart"/>
      <w:r w:rsidR="00315C75" w:rsidRPr="00315C75">
        <w:rPr>
          <w:sz w:val="28"/>
          <w:szCs w:val="28"/>
        </w:rPr>
        <w:t>с</w:t>
      </w:r>
      <w:proofErr w:type="gramEnd"/>
      <w:r w:rsidR="00315C75" w:rsidRPr="00315C75">
        <w:rPr>
          <w:sz w:val="28"/>
          <w:szCs w:val="28"/>
        </w:rPr>
        <w:t>. Романовка, ул. Советская</w:t>
      </w:r>
      <w:r w:rsidR="00315C75">
        <w:rPr>
          <w:sz w:val="28"/>
          <w:szCs w:val="28"/>
        </w:rPr>
        <w:t>,</w:t>
      </w:r>
      <w:r w:rsidR="00315C75" w:rsidRPr="00315C75">
        <w:rPr>
          <w:sz w:val="28"/>
          <w:szCs w:val="28"/>
        </w:rPr>
        <w:t xml:space="preserve"> 106</w:t>
      </w:r>
      <w:r w:rsidRPr="00B00A29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4959FB6D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15C75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490B" w14:textId="77777777" w:rsidR="00D57E04" w:rsidRDefault="00D57E04">
      <w:r>
        <w:separator/>
      </w:r>
    </w:p>
  </w:endnote>
  <w:endnote w:type="continuationSeparator" w:id="0">
    <w:p w14:paraId="6E99B16C" w14:textId="77777777" w:rsidR="00D57E04" w:rsidRDefault="00D5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F350" w14:textId="77777777" w:rsidR="00D57E04" w:rsidRDefault="00D57E04">
      <w:r>
        <w:separator/>
      </w:r>
    </w:p>
  </w:footnote>
  <w:footnote w:type="continuationSeparator" w:id="0">
    <w:p w14:paraId="5350A175" w14:textId="77777777" w:rsidR="00D57E04" w:rsidRDefault="00D5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B75C2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B75C2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71A3D"/>
    <w:rsid w:val="00072453"/>
    <w:rsid w:val="00080F83"/>
    <w:rsid w:val="00100555"/>
    <w:rsid w:val="00107575"/>
    <w:rsid w:val="00133800"/>
    <w:rsid w:val="00144A96"/>
    <w:rsid w:val="00153E8E"/>
    <w:rsid w:val="001548E7"/>
    <w:rsid w:val="001871BA"/>
    <w:rsid w:val="001D4D3D"/>
    <w:rsid w:val="002A5788"/>
    <w:rsid w:val="002F26FD"/>
    <w:rsid w:val="00315C75"/>
    <w:rsid w:val="003A412E"/>
    <w:rsid w:val="00463314"/>
    <w:rsid w:val="004A3D77"/>
    <w:rsid w:val="004B75C2"/>
    <w:rsid w:val="004B7E78"/>
    <w:rsid w:val="004D0C0B"/>
    <w:rsid w:val="004D6CDF"/>
    <w:rsid w:val="004E7DF9"/>
    <w:rsid w:val="004F6727"/>
    <w:rsid w:val="00525188"/>
    <w:rsid w:val="00616E27"/>
    <w:rsid w:val="00655C9D"/>
    <w:rsid w:val="006B04F0"/>
    <w:rsid w:val="006B3B96"/>
    <w:rsid w:val="006C128A"/>
    <w:rsid w:val="00742A02"/>
    <w:rsid w:val="007A0C15"/>
    <w:rsid w:val="007B6659"/>
    <w:rsid w:val="00817E74"/>
    <w:rsid w:val="0083025B"/>
    <w:rsid w:val="0084641A"/>
    <w:rsid w:val="00856AAD"/>
    <w:rsid w:val="008A5F6A"/>
    <w:rsid w:val="00903E0B"/>
    <w:rsid w:val="009425E2"/>
    <w:rsid w:val="00977BD3"/>
    <w:rsid w:val="00990D5C"/>
    <w:rsid w:val="009D2095"/>
    <w:rsid w:val="009E038D"/>
    <w:rsid w:val="009E5204"/>
    <w:rsid w:val="009F3C6D"/>
    <w:rsid w:val="00AA0291"/>
    <w:rsid w:val="00AE3A5F"/>
    <w:rsid w:val="00AF27F3"/>
    <w:rsid w:val="00B00A29"/>
    <w:rsid w:val="00B166C0"/>
    <w:rsid w:val="00B2133C"/>
    <w:rsid w:val="00B368F8"/>
    <w:rsid w:val="00B40E88"/>
    <w:rsid w:val="00B41A72"/>
    <w:rsid w:val="00B458D5"/>
    <w:rsid w:val="00B613F2"/>
    <w:rsid w:val="00B829D7"/>
    <w:rsid w:val="00BC3B33"/>
    <w:rsid w:val="00BC70E4"/>
    <w:rsid w:val="00BD52ED"/>
    <w:rsid w:val="00BE0228"/>
    <w:rsid w:val="00BF6CDA"/>
    <w:rsid w:val="00C46C45"/>
    <w:rsid w:val="00C67B7E"/>
    <w:rsid w:val="00CA1402"/>
    <w:rsid w:val="00CB7F17"/>
    <w:rsid w:val="00CC2AF3"/>
    <w:rsid w:val="00CC42D1"/>
    <w:rsid w:val="00D127A8"/>
    <w:rsid w:val="00D22ADB"/>
    <w:rsid w:val="00D34304"/>
    <w:rsid w:val="00D44603"/>
    <w:rsid w:val="00D57E04"/>
    <w:rsid w:val="00D64AD6"/>
    <w:rsid w:val="00D87030"/>
    <w:rsid w:val="00DA15C1"/>
    <w:rsid w:val="00E15FDE"/>
    <w:rsid w:val="00EC0E42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1ECF-09D3-48F7-A4D5-5EF2A2E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АДМИНИСТРАЦИЯ</cp:lastModifiedBy>
  <cp:revision>2</cp:revision>
  <cp:lastPrinted>2014-04-10T11:05:00Z</cp:lastPrinted>
  <dcterms:created xsi:type="dcterms:W3CDTF">2021-12-23T06:07:00Z</dcterms:created>
  <dcterms:modified xsi:type="dcterms:W3CDTF">2021-12-23T06:07:00Z</dcterms:modified>
</cp:coreProperties>
</file>